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5B57" w14:textId="2A6BBC6C" w:rsidR="001F6F78" w:rsidRPr="00650193" w:rsidRDefault="001F6F78" w:rsidP="00650193"/>
    <w:tbl>
      <w:tblPr>
        <w:tblStyle w:val="aff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1F6F78" w:rsidRPr="001F6F78" w14:paraId="70519A85" w14:textId="77777777" w:rsidTr="00DF7DCA">
        <w:tc>
          <w:tcPr>
            <w:tcW w:w="4253" w:type="dxa"/>
          </w:tcPr>
          <w:p w14:paraId="009C1805" w14:textId="4E104FEF" w:rsidR="001F6F78" w:rsidRPr="001F6F78" w:rsidRDefault="001F6F78" w:rsidP="00644338">
            <w:pPr>
              <w:widowControl w:val="0"/>
              <w:suppressAutoHyphens/>
              <w:spacing w:before="0" w:after="0" w:line="240" w:lineRule="auto"/>
              <w:ind w:firstLine="0"/>
              <w:jc w:val="center"/>
              <w:rPr>
                <w:b/>
                <w:lang w:eastAsia="ar-SA"/>
              </w:rPr>
            </w:pPr>
          </w:p>
        </w:tc>
        <w:tc>
          <w:tcPr>
            <w:tcW w:w="5245" w:type="dxa"/>
          </w:tcPr>
          <w:p w14:paraId="0F05E5E7" w14:textId="77777777" w:rsidR="001F6F78" w:rsidRPr="00650193" w:rsidRDefault="001F6F78" w:rsidP="00B62187">
            <w:pPr>
              <w:widowControl w:val="0"/>
              <w:suppressAutoHyphens/>
              <w:spacing w:before="0" w:after="0" w:line="240" w:lineRule="auto"/>
              <w:ind w:firstLine="0"/>
            </w:pPr>
          </w:p>
        </w:tc>
      </w:tr>
    </w:tbl>
    <w:p w14:paraId="2A04AFF8" w14:textId="77777777" w:rsidR="001F6F78" w:rsidRPr="00650193" w:rsidRDefault="001F6F78" w:rsidP="001F6F78">
      <w:pPr>
        <w:widowControl w:val="0"/>
        <w:suppressAutoHyphens/>
        <w:spacing w:before="0" w:after="0" w:line="240" w:lineRule="auto"/>
        <w:ind w:firstLine="0"/>
        <w:jc w:val="center"/>
        <w:rPr>
          <w:b/>
        </w:rPr>
      </w:pPr>
      <w:r w:rsidRPr="00650193">
        <w:rPr>
          <w:b/>
        </w:rPr>
        <w:t>ТЕХНИЧЕСКОЕ ЗАДАНИЕ</w:t>
      </w:r>
    </w:p>
    <w:p w14:paraId="6BC54AF8" w14:textId="77777777" w:rsidR="001F6F78" w:rsidRPr="001F6F78" w:rsidRDefault="001F6F78" w:rsidP="001F6F78">
      <w:pPr>
        <w:widowControl w:val="0"/>
        <w:suppressAutoHyphens/>
        <w:spacing w:before="0" w:after="0" w:line="240" w:lineRule="auto"/>
        <w:ind w:firstLine="0"/>
        <w:rPr>
          <w:lang w:eastAsia="ar-SA"/>
        </w:rPr>
      </w:pPr>
    </w:p>
    <w:tbl>
      <w:tblPr>
        <w:tblW w:w="965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40"/>
        <w:gridCol w:w="1936"/>
        <w:gridCol w:w="7278"/>
      </w:tblGrid>
      <w:tr w:rsidR="001F6F78" w:rsidRPr="001F6F78" w14:paraId="0C4908D9" w14:textId="77777777" w:rsidTr="0064433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A0063" w14:textId="77777777" w:rsidR="001F6F78" w:rsidRPr="00650193" w:rsidRDefault="001F6F78" w:rsidP="00644338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b/>
                <w:sz w:val="20"/>
              </w:rPr>
            </w:pPr>
            <w:r w:rsidRPr="00650193">
              <w:rPr>
                <w:b/>
                <w:sz w:val="20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D85D8" w14:textId="77777777" w:rsidR="001F6F78" w:rsidRPr="00650193" w:rsidRDefault="001F6F78" w:rsidP="00644338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b/>
                <w:sz w:val="20"/>
              </w:rPr>
            </w:pPr>
            <w:r w:rsidRPr="00650193">
              <w:rPr>
                <w:b/>
                <w:sz w:val="20"/>
              </w:rPr>
              <w:t>2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48BEF" w14:textId="77777777" w:rsidR="001F6F78" w:rsidRPr="00650193" w:rsidRDefault="001F6F78" w:rsidP="00644338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b/>
                <w:sz w:val="20"/>
              </w:rPr>
            </w:pPr>
            <w:r w:rsidRPr="00650193">
              <w:rPr>
                <w:b/>
                <w:sz w:val="20"/>
              </w:rPr>
              <w:t>3</w:t>
            </w:r>
          </w:p>
        </w:tc>
      </w:tr>
      <w:tr w:rsidR="001F6F78" w:rsidRPr="001F6F78" w14:paraId="5A1C2B05" w14:textId="77777777" w:rsidTr="0064433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52913" w14:textId="77777777" w:rsidR="001F6F78" w:rsidRPr="00650193" w:rsidRDefault="001F6F78" w:rsidP="00644338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sz w:val="20"/>
              </w:rPr>
            </w:pPr>
            <w:r w:rsidRPr="00650193">
              <w:rPr>
                <w:sz w:val="20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5A4BE" w14:textId="77777777" w:rsidR="001F6F78" w:rsidRPr="00650193" w:rsidRDefault="001F6F78" w:rsidP="00644338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sz w:val="20"/>
              </w:rPr>
            </w:pPr>
            <w:r w:rsidRPr="00650193">
              <w:rPr>
                <w:sz w:val="20"/>
              </w:rPr>
              <w:t>Заказчик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DDF4B" w14:textId="5ADB5D54" w:rsidR="001F6F78" w:rsidRPr="00650193" w:rsidRDefault="00647A8D" w:rsidP="00644338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before="0"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b/>
                <w:sz w:val="23"/>
                <w:szCs w:val="23"/>
              </w:rPr>
              <w:t>Название организации</w:t>
            </w:r>
            <w:r w:rsidR="00EE634A">
              <w:rPr>
                <w:sz w:val="23"/>
                <w:szCs w:val="23"/>
              </w:rPr>
              <w:t xml:space="preserve">                           </w:t>
            </w:r>
          </w:p>
        </w:tc>
      </w:tr>
      <w:tr w:rsidR="001F6F78" w:rsidRPr="001F6F78" w14:paraId="3782960D" w14:textId="77777777" w:rsidTr="0064433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B3271" w14:textId="77777777" w:rsidR="001F6F78" w:rsidRPr="00650193" w:rsidRDefault="001F6F78" w:rsidP="00644338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sz w:val="20"/>
              </w:rPr>
            </w:pPr>
            <w:r w:rsidRPr="00650193">
              <w:rPr>
                <w:sz w:val="20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AC171" w14:textId="77777777" w:rsidR="001F6F78" w:rsidRPr="00650193" w:rsidRDefault="001F6F78" w:rsidP="00644338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sz w:val="20"/>
              </w:rPr>
            </w:pPr>
            <w:r w:rsidRPr="00650193">
              <w:rPr>
                <w:sz w:val="20"/>
              </w:rPr>
              <w:t>Исполнитель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BBBDA" w14:textId="092DC7B0" w:rsidR="001F6F78" w:rsidRPr="00650193" w:rsidRDefault="00EE634A" w:rsidP="00644338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left"/>
              <w:rPr>
                <w:sz w:val="20"/>
              </w:rPr>
            </w:pPr>
            <w:r w:rsidRPr="001F6F78">
              <w:rPr>
                <w:b/>
                <w:bCs/>
                <w:sz w:val="23"/>
                <w:szCs w:val="23"/>
              </w:rPr>
              <w:t>Общество с ограниченной ответственностью</w:t>
            </w:r>
          </w:p>
        </w:tc>
      </w:tr>
      <w:tr w:rsidR="001F6F78" w:rsidRPr="001F6F78" w14:paraId="10AEEAC7" w14:textId="77777777" w:rsidTr="0064433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3544E" w14:textId="77777777" w:rsidR="001F6F78" w:rsidRPr="00650193" w:rsidRDefault="001F6F78" w:rsidP="00644338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sz w:val="20"/>
              </w:rPr>
            </w:pPr>
            <w:r w:rsidRPr="00650193">
              <w:rPr>
                <w:sz w:val="20"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5F72D" w14:textId="77777777" w:rsidR="001F6F78" w:rsidRPr="00650193" w:rsidRDefault="001F6F78" w:rsidP="00644338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sz w:val="20"/>
              </w:rPr>
            </w:pPr>
            <w:r w:rsidRPr="00650193">
              <w:rPr>
                <w:sz w:val="20"/>
              </w:rPr>
              <w:t>Назначение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82DB9" w14:textId="585414E5" w:rsidR="001F6F78" w:rsidRPr="00650193" w:rsidRDefault="00EE634A" w:rsidP="00644338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left"/>
              <w:rPr>
                <w:sz w:val="20"/>
              </w:rPr>
            </w:pPr>
            <w:r w:rsidRPr="000C495D">
              <w:rPr>
                <w:sz w:val="20"/>
                <w:szCs w:val="20"/>
                <w:lang w:eastAsia="ar-SA"/>
              </w:rPr>
              <w:t>Разработка, создание необходимой документации, изготовление, доставка, шефмонтаж, пуско-наладка.</w:t>
            </w:r>
          </w:p>
        </w:tc>
      </w:tr>
      <w:tr w:rsidR="001F6F78" w:rsidRPr="001F6F78" w14:paraId="56ED8B38" w14:textId="77777777" w:rsidTr="00644338">
        <w:trPr>
          <w:trHeight w:val="26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17C3B" w14:textId="77777777" w:rsidR="001F6F78" w:rsidRPr="00650193" w:rsidRDefault="001F6F78" w:rsidP="00644338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sz w:val="20"/>
              </w:rPr>
            </w:pPr>
            <w:r w:rsidRPr="00650193">
              <w:rPr>
                <w:sz w:val="20"/>
              </w:rPr>
              <w:t>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7B628" w14:textId="77777777" w:rsidR="001F6F78" w:rsidRPr="00650193" w:rsidRDefault="001F6F78" w:rsidP="00644338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sz w:val="20"/>
              </w:rPr>
            </w:pPr>
            <w:r w:rsidRPr="00650193">
              <w:rPr>
                <w:sz w:val="20"/>
              </w:rPr>
              <w:t>Объект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3E463" w14:textId="44010197" w:rsidR="001F6F78" w:rsidRPr="00650193" w:rsidRDefault="00647A8D" w:rsidP="00644338">
            <w:pPr>
              <w:widowControl w:val="0"/>
              <w:suppressAutoHyphens/>
              <w:autoSpaceDE w:val="0"/>
              <w:spacing w:before="0"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3"/>
                <w:szCs w:val="23"/>
              </w:rPr>
              <w:t>Адрес</w:t>
            </w:r>
          </w:p>
        </w:tc>
      </w:tr>
      <w:tr w:rsidR="001F6F78" w:rsidRPr="001F6F78" w14:paraId="3674BEE5" w14:textId="77777777" w:rsidTr="0064433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2DAB4" w14:textId="77777777" w:rsidR="001F6F78" w:rsidRPr="00650193" w:rsidRDefault="001F6F78" w:rsidP="00644338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sz w:val="20"/>
              </w:rPr>
            </w:pPr>
            <w:r w:rsidRPr="00650193">
              <w:rPr>
                <w:sz w:val="20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D12CA" w14:textId="77777777" w:rsidR="001F6F78" w:rsidRPr="00650193" w:rsidRDefault="001F6F78" w:rsidP="00644338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sz w:val="20"/>
              </w:rPr>
            </w:pPr>
            <w:r w:rsidRPr="00650193">
              <w:rPr>
                <w:sz w:val="20"/>
              </w:rPr>
              <w:t>Готовые изделия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B84AA" w14:textId="73B83AB8" w:rsidR="00EE634A" w:rsidRPr="000C495D" w:rsidRDefault="00EE634A" w:rsidP="00647A8D">
            <w:pPr>
              <w:widowControl w:val="0"/>
              <w:suppressAutoHyphens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  <w:lang w:eastAsia="ar-SA"/>
              </w:rPr>
            </w:pPr>
          </w:p>
          <w:p w14:paraId="4D6F008B" w14:textId="51B0FAA6" w:rsidR="001F6F78" w:rsidRPr="00650193" w:rsidRDefault="001F6F78" w:rsidP="00B62187">
            <w:pPr>
              <w:widowControl w:val="0"/>
              <w:suppressAutoHyphens/>
              <w:spacing w:before="0" w:after="0" w:line="240" w:lineRule="auto"/>
              <w:ind w:left="317" w:firstLine="0"/>
              <w:contextualSpacing/>
              <w:jc w:val="left"/>
              <w:rPr>
                <w:sz w:val="20"/>
              </w:rPr>
            </w:pPr>
          </w:p>
        </w:tc>
      </w:tr>
      <w:tr w:rsidR="009C33B5" w:rsidRPr="001F6F78" w14:paraId="393E3EE3" w14:textId="77777777" w:rsidTr="0064433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6D4FB" w14:textId="522A37E2" w:rsidR="009C33B5" w:rsidRPr="00650193" w:rsidRDefault="009C33B5" w:rsidP="00644338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7BD04" w14:textId="1CA37983" w:rsidR="009C33B5" w:rsidRPr="0009611E" w:rsidRDefault="009C33B5" w:rsidP="009C33B5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Количество изделий</w:t>
            </w:r>
            <w:r w:rsidR="0009611E">
              <w:rPr>
                <w:sz w:val="20"/>
                <w:lang w:val="en-US"/>
              </w:rPr>
              <w:t xml:space="preserve"> </w:t>
            </w:r>
            <w:r w:rsidR="0009611E">
              <w:rPr>
                <w:sz w:val="20"/>
              </w:rPr>
              <w:t>в форме</w:t>
            </w:r>
          </w:p>
          <w:p w14:paraId="06256226" w14:textId="68D415DD" w:rsidR="009C33B5" w:rsidRPr="00650193" w:rsidRDefault="009C33B5" w:rsidP="009C33B5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311C9" w14:textId="77777777" w:rsidR="009C33B5" w:rsidRPr="000C495D" w:rsidRDefault="009C33B5" w:rsidP="00647A8D">
            <w:pPr>
              <w:widowControl w:val="0"/>
              <w:suppressAutoHyphens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  <w:lang w:eastAsia="ar-SA"/>
              </w:rPr>
            </w:pPr>
          </w:p>
        </w:tc>
      </w:tr>
      <w:tr w:rsidR="001F6F78" w:rsidRPr="001F6F78" w14:paraId="7D0D00EA" w14:textId="77777777" w:rsidTr="0064433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C2E55" w14:textId="5991822B" w:rsidR="001F6F78" w:rsidRPr="00650193" w:rsidRDefault="009C33B5" w:rsidP="00644338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A563C" w14:textId="27B750BA" w:rsidR="001F6F78" w:rsidRPr="00650193" w:rsidRDefault="001F6F78" w:rsidP="00644338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sz w:val="20"/>
              </w:rPr>
            </w:pPr>
            <w:r w:rsidRPr="00650193">
              <w:rPr>
                <w:sz w:val="20"/>
              </w:rPr>
              <w:t>Конструкция форм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1F5BB" w14:textId="64EBC5EF" w:rsidR="001F6F78" w:rsidRPr="00650193" w:rsidRDefault="001F6F78" w:rsidP="00B62187">
            <w:pPr>
              <w:widowControl w:val="0"/>
              <w:suppressAutoHyphens/>
              <w:ind w:left="317"/>
              <w:contextualSpacing/>
              <w:rPr>
                <w:sz w:val="20"/>
              </w:rPr>
            </w:pPr>
          </w:p>
        </w:tc>
      </w:tr>
      <w:tr w:rsidR="0044544C" w:rsidRPr="001F6F78" w14:paraId="68DE4D43" w14:textId="77777777" w:rsidTr="00644338">
        <w:trPr>
          <w:trHeight w:val="52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9061E" w14:textId="44810DA0" w:rsidR="0044544C" w:rsidRPr="00650193" w:rsidRDefault="0044544C" w:rsidP="00644338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sz w:val="20"/>
              </w:rPr>
            </w:pPr>
            <w:r w:rsidRPr="00650193">
              <w:rPr>
                <w:sz w:val="20"/>
              </w:rPr>
              <w:t>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CA981" w14:textId="25F497C1" w:rsidR="0044544C" w:rsidRPr="00650193" w:rsidRDefault="0044544C" w:rsidP="00644338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sz w:val="20"/>
              </w:rPr>
            </w:pPr>
            <w:r w:rsidRPr="00650193">
              <w:rPr>
                <w:sz w:val="20"/>
              </w:rPr>
              <w:t>Теплоноситель и цикл термообработки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E2610" w14:textId="77777777" w:rsidR="0044544C" w:rsidRPr="000C495D" w:rsidRDefault="0044544C" w:rsidP="000B5B0A">
            <w:pPr>
              <w:widowControl w:val="0"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14:paraId="7BD9AD67" w14:textId="44154328" w:rsidR="0044544C" w:rsidRPr="00650193" w:rsidRDefault="0044544C" w:rsidP="0044544C">
            <w:pPr>
              <w:widowControl w:val="0"/>
              <w:suppressAutoHyphens/>
              <w:spacing w:before="0" w:after="0" w:line="240" w:lineRule="auto"/>
              <w:ind w:left="317" w:firstLine="0"/>
              <w:contextualSpacing/>
              <w:jc w:val="left"/>
              <w:rPr>
                <w:sz w:val="20"/>
              </w:rPr>
            </w:pPr>
          </w:p>
        </w:tc>
      </w:tr>
      <w:tr w:rsidR="00B62187" w:rsidRPr="001F6F78" w14:paraId="22739DBD" w14:textId="77777777" w:rsidTr="0064433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7057E" w14:textId="5E9BF0A0" w:rsidR="00B62187" w:rsidRPr="00650193" w:rsidRDefault="009C33B5" w:rsidP="00644338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A79CE" w14:textId="72CE725F" w:rsidR="00B62187" w:rsidRPr="00650193" w:rsidRDefault="00B62187" w:rsidP="00644338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sz w:val="20"/>
              </w:rPr>
            </w:pPr>
            <w:r w:rsidRPr="00650193">
              <w:rPr>
                <w:sz w:val="20"/>
              </w:rPr>
              <w:t>Требования к охране труда и культуре производства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2ECD0" w14:textId="7506A98F" w:rsidR="00B62187" w:rsidRPr="00650193" w:rsidRDefault="00B62187" w:rsidP="00B62187">
            <w:pPr>
              <w:widowControl w:val="0"/>
              <w:suppressAutoHyphens/>
              <w:spacing w:before="0" w:after="0" w:line="240" w:lineRule="auto"/>
              <w:ind w:left="317" w:firstLine="0"/>
              <w:contextualSpacing/>
              <w:jc w:val="left"/>
              <w:rPr>
                <w:sz w:val="20"/>
              </w:rPr>
            </w:pPr>
          </w:p>
        </w:tc>
      </w:tr>
      <w:tr w:rsidR="00B62187" w:rsidRPr="001F6F78" w14:paraId="012C2666" w14:textId="77777777" w:rsidTr="0064433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71BA6" w14:textId="2A9D5FAE" w:rsidR="00B62187" w:rsidRPr="00650193" w:rsidRDefault="009C33B5" w:rsidP="000B5B0A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C8DCB" w14:textId="26718EE9" w:rsidR="00B62187" w:rsidRPr="00650193" w:rsidRDefault="00B62187" w:rsidP="000B5B0A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sz w:val="20"/>
              </w:rPr>
            </w:pPr>
            <w:r w:rsidRPr="00650193">
              <w:rPr>
                <w:sz w:val="20"/>
              </w:rPr>
              <w:t>Комплектность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D6F85" w14:textId="709441E5" w:rsidR="00B62187" w:rsidRPr="00650193" w:rsidRDefault="00B62187" w:rsidP="00B62187">
            <w:pPr>
              <w:widowControl w:val="0"/>
              <w:suppressAutoHyphens/>
              <w:spacing w:before="0" w:after="0" w:line="240" w:lineRule="auto"/>
              <w:ind w:left="720" w:firstLine="0"/>
              <w:contextualSpacing/>
              <w:jc w:val="left"/>
              <w:rPr>
                <w:sz w:val="20"/>
              </w:rPr>
            </w:pPr>
          </w:p>
        </w:tc>
      </w:tr>
      <w:tr w:rsidR="00B62187" w:rsidRPr="001F6F78" w14:paraId="2A882978" w14:textId="77777777" w:rsidTr="0064433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9CBCF" w14:textId="1C3A2836" w:rsidR="00B62187" w:rsidRPr="00650193" w:rsidRDefault="009C33B5" w:rsidP="000B5B0A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C72E1" w14:textId="223977E8" w:rsidR="00B62187" w:rsidRPr="00650193" w:rsidRDefault="00B62187" w:rsidP="000B5B0A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sz w:val="20"/>
              </w:rPr>
            </w:pPr>
            <w:r w:rsidRPr="00650193">
              <w:rPr>
                <w:sz w:val="20"/>
              </w:rPr>
              <w:t>Особые условия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79B27" w14:textId="22D091C8" w:rsidR="00B62187" w:rsidRPr="00650193" w:rsidRDefault="00B62187" w:rsidP="000B5B0A">
            <w:pPr>
              <w:widowControl w:val="0"/>
              <w:suppressAutoHyphens/>
              <w:spacing w:before="0"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B62187" w:rsidRPr="001F6F78" w14:paraId="42BC2673" w14:textId="77777777" w:rsidTr="0064433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BB5A3" w14:textId="50D46FD3" w:rsidR="00B62187" w:rsidRPr="00650193" w:rsidRDefault="009C33B5" w:rsidP="000B5B0A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A96F8" w14:textId="77777777" w:rsidR="00B62187" w:rsidRPr="00650193" w:rsidRDefault="00B62187" w:rsidP="000B5B0A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sz w:val="20"/>
              </w:rPr>
            </w:pPr>
            <w:r w:rsidRPr="00650193">
              <w:rPr>
                <w:sz w:val="20"/>
              </w:rPr>
              <w:t>Упаковка, консервация,</w:t>
            </w:r>
          </w:p>
          <w:p w14:paraId="0A640E47" w14:textId="36FE80E2" w:rsidR="00B62187" w:rsidRPr="00650193" w:rsidRDefault="00B62187" w:rsidP="000B5B0A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sz w:val="20"/>
              </w:rPr>
            </w:pPr>
            <w:r w:rsidRPr="00650193">
              <w:rPr>
                <w:sz w:val="20"/>
              </w:rPr>
              <w:t>транспортировка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6392C" w14:textId="5CA3414E" w:rsidR="00B62187" w:rsidRPr="00650193" w:rsidRDefault="00B62187" w:rsidP="00B62187">
            <w:pPr>
              <w:widowControl w:val="0"/>
              <w:suppressAutoHyphens/>
              <w:spacing w:before="0" w:after="0" w:line="240" w:lineRule="auto"/>
              <w:ind w:firstLine="0"/>
              <w:contextualSpacing/>
              <w:jc w:val="left"/>
              <w:rPr>
                <w:sz w:val="20"/>
              </w:rPr>
            </w:pPr>
          </w:p>
        </w:tc>
      </w:tr>
      <w:tr w:rsidR="00B62187" w:rsidRPr="001F6F78" w14:paraId="7D18ECE0" w14:textId="77777777" w:rsidTr="0064433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BDEF9" w14:textId="06F214B9" w:rsidR="00B62187" w:rsidRPr="00650193" w:rsidRDefault="009C33B5" w:rsidP="000B5B0A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5BE17" w14:textId="1700414E" w:rsidR="00B62187" w:rsidRPr="00650193" w:rsidRDefault="00B62187" w:rsidP="000B5B0A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sz w:val="20"/>
              </w:rPr>
            </w:pPr>
            <w:r w:rsidRPr="001F6F78">
              <w:rPr>
                <w:sz w:val="20"/>
                <w:szCs w:val="20"/>
                <w:lang w:eastAsia="ar-SA"/>
              </w:rPr>
              <w:t>Ввод в эксплуатацию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B41D1" w14:textId="1B3A6DD8" w:rsidR="00B62187" w:rsidRPr="00650193" w:rsidRDefault="00B62187" w:rsidP="00B62187">
            <w:pPr>
              <w:widowControl w:val="0"/>
              <w:suppressAutoHyphens/>
              <w:spacing w:before="0" w:after="0" w:line="240" w:lineRule="auto"/>
              <w:ind w:left="317" w:firstLine="0"/>
              <w:contextualSpacing/>
              <w:jc w:val="left"/>
              <w:rPr>
                <w:sz w:val="20"/>
              </w:rPr>
            </w:pPr>
          </w:p>
        </w:tc>
      </w:tr>
      <w:tr w:rsidR="00B62187" w:rsidRPr="001F6F78" w14:paraId="363E7B9C" w14:textId="77777777" w:rsidTr="00644338">
        <w:trPr>
          <w:trHeight w:val="105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45A9D" w14:textId="41385C4F" w:rsidR="00B62187" w:rsidRPr="00650193" w:rsidRDefault="00B62187" w:rsidP="000B5B0A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692EC" w14:textId="2A3A12A7" w:rsidR="00B62187" w:rsidRPr="00650193" w:rsidRDefault="00B62187" w:rsidP="000B5B0A">
            <w:pPr>
              <w:widowControl w:val="0"/>
              <w:suppressAutoHyphens/>
              <w:spacing w:before="0"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22EEA" w14:textId="21195B7F" w:rsidR="00B62187" w:rsidRPr="00650193" w:rsidRDefault="00B62187" w:rsidP="000B5B0A">
            <w:pPr>
              <w:widowControl w:val="0"/>
              <w:suppressAutoHyphens/>
              <w:spacing w:before="0"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B62187" w:rsidRPr="001F6F78" w14:paraId="716C5565" w14:textId="77777777" w:rsidTr="0064433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8D6C8" w14:textId="27F65352" w:rsidR="00B62187" w:rsidRPr="001F6F78" w:rsidRDefault="00B62187" w:rsidP="000B5B0A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47898" w14:textId="4802A164" w:rsidR="00B62187" w:rsidRPr="001F6F78" w:rsidRDefault="00B62187" w:rsidP="000B5B0A">
            <w:pPr>
              <w:widowControl w:val="0"/>
              <w:suppressAutoHyphens/>
              <w:snapToGrid w:val="0"/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AD078" w14:textId="64D7EC07" w:rsidR="00B62187" w:rsidRPr="001F6F78" w:rsidRDefault="00B62187" w:rsidP="000B5B0A">
            <w:pPr>
              <w:widowControl w:val="0"/>
              <w:suppressAutoHyphens/>
              <w:spacing w:before="0" w:after="0" w:line="240" w:lineRule="auto"/>
              <w:ind w:firstLine="0"/>
              <w:jc w:val="left"/>
              <w:rPr>
                <w:sz w:val="20"/>
                <w:szCs w:val="20"/>
                <w:lang w:eastAsia="ar-SA"/>
              </w:rPr>
            </w:pPr>
          </w:p>
        </w:tc>
      </w:tr>
    </w:tbl>
    <w:p w14:paraId="641500AB" w14:textId="77777777" w:rsidR="001F6F78" w:rsidRPr="00650193" w:rsidRDefault="001F6F78" w:rsidP="001F6F78">
      <w:pPr>
        <w:spacing w:before="0" w:after="0" w:line="240" w:lineRule="auto"/>
        <w:ind w:firstLine="0"/>
        <w:rPr>
          <w:b/>
        </w:rPr>
      </w:pPr>
    </w:p>
    <w:p w14:paraId="14C79F6D" w14:textId="77777777" w:rsidR="001F6F78" w:rsidRPr="00650193" w:rsidRDefault="001F6F78" w:rsidP="001F6F78">
      <w:pPr>
        <w:spacing w:before="0" w:after="0" w:line="240" w:lineRule="auto"/>
        <w:ind w:firstLine="0"/>
        <w:rPr>
          <w:b/>
        </w:rPr>
      </w:pPr>
    </w:p>
    <w:p w14:paraId="493BE360" w14:textId="77777777" w:rsidR="001F6F78" w:rsidRPr="00650193" w:rsidRDefault="001F6F78" w:rsidP="001F6F78">
      <w:pPr>
        <w:spacing w:before="0" w:after="0" w:line="240" w:lineRule="auto"/>
        <w:ind w:firstLine="0"/>
        <w:rPr>
          <w:b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964"/>
        <w:gridCol w:w="1985"/>
        <w:gridCol w:w="3402"/>
        <w:gridCol w:w="283"/>
      </w:tblGrid>
      <w:tr w:rsidR="001F6F78" w:rsidRPr="001F6F78" w14:paraId="0F92A9CF" w14:textId="77777777" w:rsidTr="00644338">
        <w:tc>
          <w:tcPr>
            <w:tcW w:w="3964" w:type="dxa"/>
            <w:shd w:val="clear" w:color="auto" w:fill="auto"/>
          </w:tcPr>
          <w:p w14:paraId="198EBE5B" w14:textId="77777777" w:rsidR="001F6F78" w:rsidRPr="00650193" w:rsidRDefault="001F6F78" w:rsidP="00644338">
            <w:pPr>
              <w:tabs>
                <w:tab w:val="left" w:pos="426"/>
              </w:tabs>
              <w:spacing w:before="0" w:after="0" w:line="240" w:lineRule="auto"/>
              <w:ind w:firstLine="0"/>
              <w:rPr>
                <w:rFonts w:eastAsia="Calibri"/>
                <w:b/>
              </w:rPr>
            </w:pPr>
            <w:r w:rsidRPr="00650193">
              <w:rPr>
                <w:rFonts w:eastAsia="Calibri"/>
                <w:b/>
              </w:rPr>
              <w:t>Генеральный директор</w:t>
            </w:r>
          </w:p>
          <w:p w14:paraId="142972CB" w14:textId="6D6EB304" w:rsidR="001F6F78" w:rsidRPr="00650193" w:rsidRDefault="001F6F78" w:rsidP="00644338">
            <w:pPr>
              <w:tabs>
                <w:tab w:val="left" w:pos="426"/>
              </w:tabs>
              <w:spacing w:before="0" w:after="0" w:line="240" w:lineRule="auto"/>
              <w:ind w:firstLine="0"/>
              <w:rPr>
                <w:rFonts w:eastAsia="Calibri"/>
                <w:b/>
              </w:rPr>
            </w:pPr>
            <w:r w:rsidRPr="00650193">
              <w:rPr>
                <w:rFonts w:eastAsia="Calibri"/>
                <w:b/>
              </w:rPr>
              <w:t>ООО «</w:t>
            </w:r>
            <w:proofErr w:type="spellStart"/>
            <w:r w:rsidR="003E1039">
              <w:rPr>
                <w:rFonts w:eastAsia="Calibri"/>
                <w:b/>
              </w:rPr>
              <w:t>Пром</w:t>
            </w:r>
            <w:proofErr w:type="spellEnd"/>
            <w:r w:rsidR="003E1039">
              <w:rPr>
                <w:rFonts w:eastAsia="Calibri"/>
                <w:b/>
              </w:rPr>
              <w:t xml:space="preserve"> ЖБИ</w:t>
            </w:r>
            <w:r w:rsidRPr="00650193">
              <w:rPr>
                <w:rFonts w:eastAsia="Calibri"/>
                <w:b/>
              </w:rPr>
              <w:t>»</w:t>
            </w:r>
          </w:p>
          <w:p w14:paraId="15257F09" w14:textId="42255D77" w:rsidR="001F6F78" w:rsidRPr="00650193" w:rsidRDefault="001F6F78" w:rsidP="00C27F62">
            <w:pPr>
              <w:tabs>
                <w:tab w:val="left" w:pos="426"/>
              </w:tabs>
              <w:spacing w:before="0" w:after="0" w:line="240" w:lineRule="auto"/>
              <w:ind w:firstLine="0"/>
              <w:rPr>
                <w:rFonts w:eastAsia="Calibri"/>
              </w:rPr>
            </w:pPr>
            <w:r w:rsidRPr="00650193">
              <w:rPr>
                <w:rFonts w:eastAsia="Calibri"/>
                <w:b/>
              </w:rPr>
              <w:t>__________________</w:t>
            </w:r>
            <w:r w:rsidR="00DF7DCA" w:rsidRPr="00650193">
              <w:rPr>
                <w:rFonts w:eastAsia="Calibri"/>
                <w:b/>
              </w:rPr>
              <w:t>\</w:t>
            </w:r>
            <w:proofErr w:type="spellStart"/>
            <w:r w:rsidR="00C27F62">
              <w:rPr>
                <w:rFonts w:eastAsia="Calibri"/>
                <w:b/>
              </w:rPr>
              <w:t>Русанцов</w:t>
            </w:r>
            <w:proofErr w:type="spellEnd"/>
            <w:r w:rsidR="00DF7DCA" w:rsidRPr="00650193">
              <w:rPr>
                <w:rFonts w:eastAsia="Calibri"/>
                <w:b/>
              </w:rPr>
              <w:t xml:space="preserve"> </w:t>
            </w:r>
            <w:r w:rsidR="00C27F62">
              <w:rPr>
                <w:rFonts w:eastAsia="Calibri"/>
                <w:b/>
              </w:rPr>
              <w:t>А</w:t>
            </w:r>
            <w:r w:rsidR="00DF7DCA" w:rsidRPr="00650193">
              <w:rPr>
                <w:rFonts w:eastAsia="Calibri"/>
                <w:b/>
              </w:rPr>
              <w:t>.</w:t>
            </w:r>
            <w:r w:rsidR="00C27F62">
              <w:rPr>
                <w:rFonts w:eastAsia="Calibri"/>
                <w:b/>
              </w:rPr>
              <w:t>С</w:t>
            </w:r>
            <w:r w:rsidR="00DF7DCA" w:rsidRPr="00650193">
              <w:rPr>
                <w:rFonts w:eastAsia="Calibri"/>
                <w:b/>
              </w:rPr>
              <w:t>.\</w:t>
            </w:r>
          </w:p>
        </w:tc>
        <w:tc>
          <w:tcPr>
            <w:tcW w:w="1985" w:type="dxa"/>
            <w:shd w:val="clear" w:color="auto" w:fill="auto"/>
          </w:tcPr>
          <w:p w14:paraId="5A8732F7" w14:textId="77777777" w:rsidR="001F6F78" w:rsidRPr="00650193" w:rsidRDefault="001F6F78" w:rsidP="00644338">
            <w:pPr>
              <w:tabs>
                <w:tab w:val="left" w:pos="426"/>
              </w:tabs>
              <w:spacing w:before="0" w:after="0" w:line="240" w:lineRule="auto"/>
              <w:ind w:firstLine="0"/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1B693B01" w14:textId="77777777" w:rsidR="000B5B0A" w:rsidRDefault="000B5B0A" w:rsidP="000B5B0A">
            <w:pPr>
              <w:tabs>
                <w:tab w:val="left" w:pos="426"/>
              </w:tabs>
              <w:spacing w:before="0" w:after="0" w:line="240" w:lineRule="auto"/>
              <w:ind w:firstLine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Генеральный директор</w:t>
            </w:r>
          </w:p>
          <w:p w14:paraId="145CDB0D" w14:textId="5851B408" w:rsidR="001F6F78" w:rsidRPr="001F6F78" w:rsidRDefault="000B5B0A" w:rsidP="000B5B0A">
            <w:pPr>
              <w:tabs>
                <w:tab w:val="left" w:pos="426"/>
              </w:tabs>
              <w:spacing w:before="0" w:after="0"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____________\</w:t>
            </w:r>
            <w:r w:rsidR="00B62187">
              <w:rPr>
                <w:rFonts w:eastAsia="Calibri"/>
                <w:b/>
                <w:lang w:eastAsia="en-US"/>
              </w:rPr>
              <w:t xml:space="preserve">       \</w:t>
            </w:r>
          </w:p>
        </w:tc>
        <w:tc>
          <w:tcPr>
            <w:tcW w:w="283" w:type="dxa"/>
            <w:shd w:val="clear" w:color="auto" w:fill="auto"/>
          </w:tcPr>
          <w:p w14:paraId="494C4F7F" w14:textId="77777777" w:rsidR="001F6F78" w:rsidRPr="001F6F78" w:rsidRDefault="001F6F78" w:rsidP="00644338">
            <w:pPr>
              <w:tabs>
                <w:tab w:val="left" w:pos="426"/>
              </w:tabs>
              <w:spacing w:before="0"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</w:tr>
    </w:tbl>
    <w:p w14:paraId="0889288B" w14:textId="77777777" w:rsidR="001F6F78" w:rsidRPr="001F6F78" w:rsidRDefault="001F6F78" w:rsidP="001F6F78">
      <w:pPr>
        <w:spacing w:before="0" w:after="0" w:line="240" w:lineRule="auto"/>
        <w:ind w:firstLine="0"/>
        <w:rPr>
          <w:b/>
        </w:rPr>
      </w:pPr>
    </w:p>
    <w:p w14:paraId="718CBB0D" w14:textId="730964AC" w:rsidR="001F6F78" w:rsidRDefault="001F6F78" w:rsidP="000B5B0A">
      <w:pPr>
        <w:ind w:firstLine="0"/>
      </w:pPr>
    </w:p>
    <w:p w14:paraId="73D0AB91" w14:textId="77777777" w:rsidR="001F6F78" w:rsidRPr="00650193" w:rsidRDefault="001F6F78" w:rsidP="00650193">
      <w:pPr>
        <w:spacing w:before="0" w:after="0"/>
        <w:ind w:firstLine="0"/>
        <w:rPr>
          <w:sz w:val="2"/>
        </w:rPr>
      </w:pPr>
    </w:p>
    <w:sectPr w:rsidR="001F6F78" w:rsidRPr="00650193" w:rsidSect="00745C4B">
      <w:headerReference w:type="default" r:id="rId8"/>
      <w:footerReference w:type="default" r:id="rId9"/>
      <w:footerReference w:type="first" r:id="rId10"/>
      <w:footnotePr>
        <w:numRestart w:val="eachSect"/>
      </w:footnotePr>
      <w:pgSz w:w="11907" w:h="16839" w:code="9"/>
      <w:pgMar w:top="871" w:right="850" w:bottom="1134" w:left="1701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2D810" w14:textId="77777777" w:rsidR="00371962" w:rsidRDefault="00371962">
      <w:pPr>
        <w:spacing w:before="0" w:after="0" w:line="240" w:lineRule="auto"/>
      </w:pPr>
      <w:r>
        <w:separator/>
      </w:r>
    </w:p>
  </w:endnote>
  <w:endnote w:type="continuationSeparator" w:id="0">
    <w:p w14:paraId="36341824" w14:textId="77777777" w:rsidR="00371962" w:rsidRDefault="00371962">
      <w:pPr>
        <w:spacing w:before="0" w:after="0" w:line="240" w:lineRule="auto"/>
      </w:pPr>
      <w:r>
        <w:continuationSeparator/>
      </w:r>
    </w:p>
  </w:endnote>
  <w:endnote w:type="continuationNotice" w:id="1">
    <w:p w14:paraId="136C9DFE" w14:textId="77777777" w:rsidR="00371962" w:rsidRDefault="0037196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8030850"/>
      <w:docPartObj>
        <w:docPartGallery w:val="Page Numbers (Bottom of Page)"/>
        <w:docPartUnique/>
      </w:docPartObj>
    </w:sdtPr>
    <w:sdtEndPr/>
    <w:sdtContent>
      <w:p w14:paraId="1936C014" w14:textId="7AAC1034" w:rsidR="00644338" w:rsidRDefault="00644338">
        <w:pPr>
          <w:pStyle w:val="af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437">
          <w:rPr>
            <w:noProof/>
          </w:rPr>
          <w:t>12</w:t>
        </w:r>
        <w:r>
          <w:fldChar w:fldCharType="end"/>
        </w:r>
      </w:p>
    </w:sdtContent>
  </w:sdt>
  <w:p w14:paraId="69C75F53" w14:textId="691CA3CA" w:rsidR="00644338" w:rsidRDefault="00644338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30CF" w14:textId="372693D2" w:rsidR="00644338" w:rsidRDefault="00644338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6F1437">
      <w:rPr>
        <w:noProof/>
      </w:rPr>
      <w:t>1</w:t>
    </w:r>
    <w:r>
      <w:rPr>
        <w:noProof/>
      </w:rPr>
      <w:fldChar w:fldCharType="end"/>
    </w:r>
    <w:r>
      <w:t xml:space="preserve"> из </w:t>
    </w:r>
    <w:r>
      <w:rPr>
        <w:noProof/>
      </w:rPr>
      <w:fldChar w:fldCharType="begin"/>
    </w:r>
    <w:r>
      <w:rPr>
        <w:noProof/>
      </w:rPr>
      <w:instrText xml:space="preserve"> SECTIONPAGES </w:instrText>
    </w:r>
    <w:r>
      <w:rPr>
        <w:noProof/>
      </w:rPr>
      <w:fldChar w:fldCharType="separate"/>
    </w:r>
    <w:r w:rsidR="0009611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28BE" w14:textId="77777777" w:rsidR="00371962" w:rsidRDefault="00371962">
      <w:pPr>
        <w:spacing w:before="0" w:after="0" w:line="240" w:lineRule="auto"/>
      </w:pPr>
      <w:r>
        <w:separator/>
      </w:r>
    </w:p>
  </w:footnote>
  <w:footnote w:type="continuationSeparator" w:id="0">
    <w:p w14:paraId="37526AD0" w14:textId="77777777" w:rsidR="00371962" w:rsidRDefault="00371962">
      <w:pPr>
        <w:spacing w:before="0" w:after="0" w:line="240" w:lineRule="auto"/>
      </w:pPr>
      <w:r>
        <w:continuationSeparator/>
      </w:r>
    </w:p>
  </w:footnote>
  <w:footnote w:type="continuationNotice" w:id="1">
    <w:p w14:paraId="5FE67690" w14:textId="77777777" w:rsidR="00371962" w:rsidRDefault="0037196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0C32" w14:textId="7AA93AEA" w:rsidR="00644338" w:rsidRDefault="00644338">
    <w:pPr>
      <w:pStyle w:val="af6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 w15:restartNumberingAfterBreak="0">
    <w:nsid w:val="00000004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 w15:restartNumberingAfterBreak="0">
    <w:nsid w:val="00000005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00000008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 w15:restartNumberingAfterBreak="0">
    <w:nsid w:val="00000009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0000000A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0000000B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 w15:restartNumberingAfterBreak="0">
    <w:nsid w:val="0000000C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 w15:restartNumberingAfterBreak="0">
    <w:nsid w:val="0904152D"/>
    <w:multiLevelType w:val="hybridMultilevel"/>
    <w:tmpl w:val="D6FAD264"/>
    <w:lvl w:ilvl="0" w:tplc="4288BAA4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654C3A"/>
    <w:multiLevelType w:val="multilevel"/>
    <w:tmpl w:val="58425560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2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2" w:hanging="1440"/>
      </w:pPr>
      <w:rPr>
        <w:rFonts w:hint="default"/>
      </w:rPr>
    </w:lvl>
  </w:abstractNum>
  <w:abstractNum w:abstractNumId="13" w15:restartNumberingAfterBreak="0">
    <w:nsid w:val="0FF027BB"/>
    <w:multiLevelType w:val="multilevel"/>
    <w:tmpl w:val="BC44F68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8" w:hanging="1440"/>
      </w:pPr>
      <w:rPr>
        <w:rFonts w:hint="default"/>
      </w:rPr>
    </w:lvl>
  </w:abstractNum>
  <w:abstractNum w:abstractNumId="14" w15:restartNumberingAfterBreak="0">
    <w:nsid w:val="133917AC"/>
    <w:multiLevelType w:val="multilevel"/>
    <w:tmpl w:val="A7145E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3DA0A51"/>
    <w:multiLevelType w:val="hybridMultilevel"/>
    <w:tmpl w:val="CEE27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25697"/>
    <w:multiLevelType w:val="hybridMultilevel"/>
    <w:tmpl w:val="4752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9037C"/>
    <w:multiLevelType w:val="multilevel"/>
    <w:tmpl w:val="92F2CE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D41C1F"/>
    <w:multiLevelType w:val="multilevel"/>
    <w:tmpl w:val="E7343C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312743F"/>
    <w:multiLevelType w:val="hybridMultilevel"/>
    <w:tmpl w:val="B7305A4E"/>
    <w:lvl w:ilvl="0" w:tplc="02640192">
      <w:start w:val="5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 w15:restartNumberingAfterBreak="0">
    <w:nsid w:val="33C547CA"/>
    <w:multiLevelType w:val="hybridMultilevel"/>
    <w:tmpl w:val="4752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71F89"/>
    <w:multiLevelType w:val="hybridMultilevel"/>
    <w:tmpl w:val="EFA66AA2"/>
    <w:lvl w:ilvl="0" w:tplc="361081A2">
      <w:start w:val="1"/>
      <w:numFmt w:val="decimal"/>
      <w:lvlText w:val="%1."/>
      <w:lvlJc w:val="left"/>
      <w:pPr>
        <w:ind w:left="828" w:hanging="361"/>
      </w:pPr>
      <w:rPr>
        <w:rFonts w:ascii="Liberation Sans Narrow" w:eastAsia="Liberation Sans Narrow" w:hAnsi="Liberation Sans Narrow" w:cs="Liberation Sans Narrow" w:hint="default"/>
        <w:spacing w:val="-24"/>
        <w:w w:val="99"/>
        <w:sz w:val="24"/>
        <w:szCs w:val="24"/>
        <w:lang w:val="ru-RU" w:eastAsia="ru-RU" w:bidi="ru-RU"/>
      </w:rPr>
    </w:lvl>
    <w:lvl w:ilvl="1" w:tplc="8654E260">
      <w:numFmt w:val="bullet"/>
      <w:lvlText w:val="•"/>
      <w:lvlJc w:val="left"/>
      <w:pPr>
        <w:ind w:left="1346" w:hanging="361"/>
      </w:pPr>
      <w:rPr>
        <w:rFonts w:hint="default"/>
        <w:lang w:val="ru-RU" w:eastAsia="ru-RU" w:bidi="ru-RU"/>
      </w:rPr>
    </w:lvl>
    <w:lvl w:ilvl="2" w:tplc="094E6CCC">
      <w:numFmt w:val="bullet"/>
      <w:lvlText w:val="•"/>
      <w:lvlJc w:val="left"/>
      <w:pPr>
        <w:ind w:left="1872" w:hanging="361"/>
      </w:pPr>
      <w:rPr>
        <w:rFonts w:hint="default"/>
        <w:lang w:val="ru-RU" w:eastAsia="ru-RU" w:bidi="ru-RU"/>
      </w:rPr>
    </w:lvl>
    <w:lvl w:ilvl="3" w:tplc="5C047214">
      <w:numFmt w:val="bullet"/>
      <w:lvlText w:val="•"/>
      <w:lvlJc w:val="left"/>
      <w:pPr>
        <w:ind w:left="2398" w:hanging="361"/>
      </w:pPr>
      <w:rPr>
        <w:rFonts w:hint="default"/>
        <w:lang w:val="ru-RU" w:eastAsia="ru-RU" w:bidi="ru-RU"/>
      </w:rPr>
    </w:lvl>
    <w:lvl w:ilvl="4" w:tplc="0318F12E">
      <w:numFmt w:val="bullet"/>
      <w:lvlText w:val="•"/>
      <w:lvlJc w:val="left"/>
      <w:pPr>
        <w:ind w:left="2925" w:hanging="361"/>
      </w:pPr>
      <w:rPr>
        <w:rFonts w:hint="default"/>
        <w:lang w:val="ru-RU" w:eastAsia="ru-RU" w:bidi="ru-RU"/>
      </w:rPr>
    </w:lvl>
    <w:lvl w:ilvl="5" w:tplc="0032C98C">
      <w:numFmt w:val="bullet"/>
      <w:lvlText w:val="•"/>
      <w:lvlJc w:val="left"/>
      <w:pPr>
        <w:ind w:left="3451" w:hanging="361"/>
      </w:pPr>
      <w:rPr>
        <w:rFonts w:hint="default"/>
        <w:lang w:val="ru-RU" w:eastAsia="ru-RU" w:bidi="ru-RU"/>
      </w:rPr>
    </w:lvl>
    <w:lvl w:ilvl="6" w:tplc="78A274FA">
      <w:numFmt w:val="bullet"/>
      <w:lvlText w:val="•"/>
      <w:lvlJc w:val="left"/>
      <w:pPr>
        <w:ind w:left="3977" w:hanging="361"/>
      </w:pPr>
      <w:rPr>
        <w:rFonts w:hint="default"/>
        <w:lang w:val="ru-RU" w:eastAsia="ru-RU" w:bidi="ru-RU"/>
      </w:rPr>
    </w:lvl>
    <w:lvl w:ilvl="7" w:tplc="2FD0C2E4">
      <w:numFmt w:val="bullet"/>
      <w:lvlText w:val="•"/>
      <w:lvlJc w:val="left"/>
      <w:pPr>
        <w:ind w:left="4504" w:hanging="361"/>
      </w:pPr>
      <w:rPr>
        <w:rFonts w:hint="default"/>
        <w:lang w:val="ru-RU" w:eastAsia="ru-RU" w:bidi="ru-RU"/>
      </w:rPr>
    </w:lvl>
    <w:lvl w:ilvl="8" w:tplc="3DD0B0D0">
      <w:numFmt w:val="bullet"/>
      <w:lvlText w:val="•"/>
      <w:lvlJc w:val="left"/>
      <w:pPr>
        <w:ind w:left="5030" w:hanging="361"/>
      </w:pPr>
      <w:rPr>
        <w:rFonts w:hint="default"/>
        <w:lang w:val="ru-RU" w:eastAsia="ru-RU" w:bidi="ru-RU"/>
      </w:rPr>
    </w:lvl>
  </w:abstractNum>
  <w:abstractNum w:abstractNumId="22" w15:restartNumberingAfterBreak="0">
    <w:nsid w:val="37A86E71"/>
    <w:multiLevelType w:val="hybridMultilevel"/>
    <w:tmpl w:val="7DC2DE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45217"/>
    <w:multiLevelType w:val="hybridMultilevel"/>
    <w:tmpl w:val="F5487494"/>
    <w:lvl w:ilvl="0" w:tplc="DF600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48F1"/>
    <w:multiLevelType w:val="hybridMultilevel"/>
    <w:tmpl w:val="0E5C5AF8"/>
    <w:lvl w:ilvl="0" w:tplc="4B6A8D90">
      <w:numFmt w:val="bullet"/>
      <w:lvlText w:val=""/>
      <w:lvlJc w:val="left"/>
      <w:pPr>
        <w:ind w:left="41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0405A8C">
      <w:numFmt w:val="bullet"/>
      <w:lvlText w:val="•"/>
      <w:lvlJc w:val="left"/>
      <w:pPr>
        <w:ind w:left="986" w:hanging="286"/>
      </w:pPr>
      <w:rPr>
        <w:rFonts w:hint="default"/>
        <w:lang w:val="ru-RU" w:eastAsia="ru-RU" w:bidi="ru-RU"/>
      </w:rPr>
    </w:lvl>
    <w:lvl w:ilvl="2" w:tplc="108657A4">
      <w:numFmt w:val="bullet"/>
      <w:lvlText w:val="•"/>
      <w:lvlJc w:val="left"/>
      <w:pPr>
        <w:ind w:left="1552" w:hanging="286"/>
      </w:pPr>
      <w:rPr>
        <w:rFonts w:hint="default"/>
        <w:lang w:val="ru-RU" w:eastAsia="ru-RU" w:bidi="ru-RU"/>
      </w:rPr>
    </w:lvl>
    <w:lvl w:ilvl="3" w:tplc="BA248838">
      <w:numFmt w:val="bullet"/>
      <w:lvlText w:val="•"/>
      <w:lvlJc w:val="left"/>
      <w:pPr>
        <w:ind w:left="2118" w:hanging="286"/>
      </w:pPr>
      <w:rPr>
        <w:rFonts w:hint="default"/>
        <w:lang w:val="ru-RU" w:eastAsia="ru-RU" w:bidi="ru-RU"/>
      </w:rPr>
    </w:lvl>
    <w:lvl w:ilvl="4" w:tplc="77986E56">
      <w:numFmt w:val="bullet"/>
      <w:lvlText w:val="•"/>
      <w:lvlJc w:val="left"/>
      <w:pPr>
        <w:ind w:left="2685" w:hanging="286"/>
      </w:pPr>
      <w:rPr>
        <w:rFonts w:hint="default"/>
        <w:lang w:val="ru-RU" w:eastAsia="ru-RU" w:bidi="ru-RU"/>
      </w:rPr>
    </w:lvl>
    <w:lvl w:ilvl="5" w:tplc="33A0F1E8">
      <w:numFmt w:val="bullet"/>
      <w:lvlText w:val="•"/>
      <w:lvlJc w:val="left"/>
      <w:pPr>
        <w:ind w:left="3251" w:hanging="286"/>
      </w:pPr>
      <w:rPr>
        <w:rFonts w:hint="default"/>
        <w:lang w:val="ru-RU" w:eastAsia="ru-RU" w:bidi="ru-RU"/>
      </w:rPr>
    </w:lvl>
    <w:lvl w:ilvl="6" w:tplc="18CCB15E">
      <w:numFmt w:val="bullet"/>
      <w:lvlText w:val="•"/>
      <w:lvlJc w:val="left"/>
      <w:pPr>
        <w:ind w:left="3817" w:hanging="286"/>
      </w:pPr>
      <w:rPr>
        <w:rFonts w:hint="default"/>
        <w:lang w:val="ru-RU" w:eastAsia="ru-RU" w:bidi="ru-RU"/>
      </w:rPr>
    </w:lvl>
    <w:lvl w:ilvl="7" w:tplc="070C9B4C">
      <w:numFmt w:val="bullet"/>
      <w:lvlText w:val="•"/>
      <w:lvlJc w:val="left"/>
      <w:pPr>
        <w:ind w:left="4384" w:hanging="286"/>
      </w:pPr>
      <w:rPr>
        <w:rFonts w:hint="default"/>
        <w:lang w:val="ru-RU" w:eastAsia="ru-RU" w:bidi="ru-RU"/>
      </w:rPr>
    </w:lvl>
    <w:lvl w:ilvl="8" w:tplc="2532398E">
      <w:numFmt w:val="bullet"/>
      <w:lvlText w:val="•"/>
      <w:lvlJc w:val="left"/>
      <w:pPr>
        <w:ind w:left="4950" w:hanging="286"/>
      </w:pPr>
      <w:rPr>
        <w:rFonts w:hint="default"/>
        <w:lang w:val="ru-RU" w:eastAsia="ru-RU" w:bidi="ru-RU"/>
      </w:rPr>
    </w:lvl>
  </w:abstractNum>
  <w:abstractNum w:abstractNumId="25" w15:restartNumberingAfterBreak="0">
    <w:nsid w:val="4E8519EA"/>
    <w:multiLevelType w:val="multilevel"/>
    <w:tmpl w:val="DB12FF56"/>
    <w:lvl w:ilvl="0">
      <w:start w:val="4"/>
      <w:numFmt w:val="decimal"/>
      <w:lvlText w:val="%1"/>
      <w:lvlJc w:val="left"/>
      <w:pPr>
        <w:ind w:left="360" w:hanging="360"/>
      </w:pPr>
      <w:rPr>
        <w:rFonts w:ascii="Garamond" w:hAnsi="Garamond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Garamond" w:hAnsi="Garamond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Garamond" w:hAnsi="Garamond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Garamond" w:hAnsi="Garamond" w:hint="default"/>
        <w:sz w:val="2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Garamond" w:hAnsi="Garamond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Garamond" w:hAnsi="Garamond" w:hint="default"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Garamond" w:hAnsi="Garamond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Garamond" w:hAnsi="Garamond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Garamond" w:hAnsi="Garamond" w:hint="default"/>
        <w:sz w:val="22"/>
      </w:rPr>
    </w:lvl>
  </w:abstractNum>
  <w:abstractNum w:abstractNumId="26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27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8" w15:restartNumberingAfterBreak="0">
    <w:nsid w:val="4F8D094A"/>
    <w:multiLevelType w:val="hybridMultilevel"/>
    <w:tmpl w:val="A0C634A4"/>
    <w:lvl w:ilvl="0" w:tplc="DD6E4154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A1585BAE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F10F6"/>
    <w:multiLevelType w:val="hybridMultilevel"/>
    <w:tmpl w:val="CA1AEF82"/>
    <w:lvl w:ilvl="0" w:tplc="0B3A1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17790"/>
    <w:multiLevelType w:val="multilevel"/>
    <w:tmpl w:val="4AB8F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56" w:hanging="1800"/>
      </w:pPr>
      <w:rPr>
        <w:rFonts w:hint="default"/>
      </w:rPr>
    </w:lvl>
  </w:abstractNum>
  <w:abstractNum w:abstractNumId="31" w15:restartNumberingAfterBreak="0">
    <w:nsid w:val="5ED9762A"/>
    <w:multiLevelType w:val="multilevel"/>
    <w:tmpl w:val="58425560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2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2" w:hanging="1440"/>
      </w:pPr>
      <w:rPr>
        <w:rFonts w:hint="default"/>
      </w:rPr>
    </w:lvl>
  </w:abstractNum>
  <w:abstractNum w:abstractNumId="32" w15:restartNumberingAfterBreak="0">
    <w:nsid w:val="62D3074B"/>
    <w:multiLevelType w:val="multilevel"/>
    <w:tmpl w:val="DF6AA852"/>
    <w:lvl w:ilvl="0">
      <w:start w:val="5"/>
      <w:numFmt w:val="decimal"/>
      <w:lvlText w:val="%1"/>
      <w:lvlJc w:val="left"/>
      <w:pPr>
        <w:ind w:left="360" w:hanging="360"/>
      </w:pPr>
      <w:rPr>
        <w:rFonts w:ascii="Garamond" w:hAnsi="Garamond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Garamond" w:hAnsi="Garamond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Garamond" w:hAnsi="Garamond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Garamond" w:hAnsi="Garamond" w:hint="default"/>
        <w:sz w:val="2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Garamond" w:hAnsi="Garamond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Garamond" w:hAnsi="Garamond" w:hint="default"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Garamond" w:hAnsi="Garamond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Garamond" w:hAnsi="Garamond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Garamond" w:hAnsi="Garamond" w:hint="default"/>
        <w:sz w:val="22"/>
      </w:rPr>
    </w:lvl>
  </w:abstractNum>
  <w:abstractNum w:abstractNumId="33" w15:restartNumberingAfterBreak="0">
    <w:nsid w:val="64ED23FB"/>
    <w:multiLevelType w:val="multilevel"/>
    <w:tmpl w:val="11C052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F462E3C"/>
    <w:multiLevelType w:val="hybridMultilevel"/>
    <w:tmpl w:val="EAAC656C"/>
    <w:lvl w:ilvl="0" w:tplc="0374C88A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9718B"/>
    <w:multiLevelType w:val="multilevel"/>
    <w:tmpl w:val="58425560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2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2" w:hanging="1440"/>
      </w:pPr>
      <w:rPr>
        <w:rFonts w:hint="default"/>
      </w:rPr>
    </w:lvl>
  </w:abstractNum>
  <w:num w:numId="1">
    <w:abstractNumId w:val="27"/>
  </w:num>
  <w:num w:numId="2">
    <w:abstractNumId w:val="26"/>
  </w:num>
  <w:num w:numId="3">
    <w:abstractNumId w:val="4"/>
    <w:lvlOverride w:ilvl="0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3"/>
  </w:num>
  <w:num w:numId="10">
    <w:abstractNumId w:val="30"/>
  </w:num>
  <w:num w:numId="11">
    <w:abstractNumId w:val="28"/>
  </w:num>
  <w:num w:numId="12">
    <w:abstractNumId w:val="18"/>
  </w:num>
  <w:num w:numId="13">
    <w:abstractNumId w:val="1"/>
  </w:num>
  <w:num w:numId="14">
    <w:abstractNumId w:val="21"/>
  </w:num>
  <w:num w:numId="15">
    <w:abstractNumId w:val="24"/>
  </w:num>
  <w:num w:numId="16">
    <w:abstractNumId w:val="12"/>
  </w:num>
  <w:num w:numId="17">
    <w:abstractNumId w:val="35"/>
  </w:num>
  <w:num w:numId="18">
    <w:abstractNumId w:val="34"/>
  </w:num>
  <w:num w:numId="19">
    <w:abstractNumId w:val="14"/>
  </w:num>
  <w:num w:numId="20">
    <w:abstractNumId w:val="16"/>
  </w:num>
  <w:num w:numId="21">
    <w:abstractNumId w:val="13"/>
  </w:num>
  <w:num w:numId="22">
    <w:abstractNumId w:val="20"/>
  </w:num>
  <w:num w:numId="23">
    <w:abstractNumId w:val="23"/>
  </w:num>
  <w:num w:numId="24">
    <w:abstractNumId w:val="29"/>
  </w:num>
  <w:num w:numId="25">
    <w:abstractNumId w:val="11"/>
  </w:num>
  <w:num w:numId="26">
    <w:abstractNumId w:val="19"/>
  </w:num>
  <w:num w:numId="27">
    <w:abstractNumId w:val="25"/>
  </w:num>
  <w:num w:numId="28">
    <w:abstractNumId w:val="32"/>
  </w:num>
  <w:num w:numId="29">
    <w:abstractNumId w:val="17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3EF"/>
    <w:rsid w:val="000050F9"/>
    <w:rsid w:val="00012A34"/>
    <w:rsid w:val="00041BB3"/>
    <w:rsid w:val="0005375F"/>
    <w:rsid w:val="00077A10"/>
    <w:rsid w:val="0009611E"/>
    <w:rsid w:val="000A33B2"/>
    <w:rsid w:val="000B4518"/>
    <w:rsid w:val="000B5B0A"/>
    <w:rsid w:val="000B6EBB"/>
    <w:rsid w:val="000D081A"/>
    <w:rsid w:val="000D594F"/>
    <w:rsid w:val="000E4096"/>
    <w:rsid w:val="000E74DF"/>
    <w:rsid w:val="001009BB"/>
    <w:rsid w:val="00104CE4"/>
    <w:rsid w:val="00117BBF"/>
    <w:rsid w:val="00121480"/>
    <w:rsid w:val="00123461"/>
    <w:rsid w:val="0012473A"/>
    <w:rsid w:val="00124EE2"/>
    <w:rsid w:val="0013787D"/>
    <w:rsid w:val="00155942"/>
    <w:rsid w:val="0017146C"/>
    <w:rsid w:val="001A7754"/>
    <w:rsid w:val="001B1937"/>
    <w:rsid w:val="001B5B0F"/>
    <w:rsid w:val="001C6130"/>
    <w:rsid w:val="001D0CA8"/>
    <w:rsid w:val="001D3B52"/>
    <w:rsid w:val="001E3327"/>
    <w:rsid w:val="001F4C94"/>
    <w:rsid w:val="001F674A"/>
    <w:rsid w:val="001F6F78"/>
    <w:rsid w:val="00207F81"/>
    <w:rsid w:val="0021683F"/>
    <w:rsid w:val="0022180D"/>
    <w:rsid w:val="00221EA8"/>
    <w:rsid w:val="00222BA6"/>
    <w:rsid w:val="00255C11"/>
    <w:rsid w:val="00267580"/>
    <w:rsid w:val="002715C2"/>
    <w:rsid w:val="00293F37"/>
    <w:rsid w:val="002A6E91"/>
    <w:rsid w:val="002B09D3"/>
    <w:rsid w:val="002E177B"/>
    <w:rsid w:val="002E2B2F"/>
    <w:rsid w:val="00306964"/>
    <w:rsid w:val="00337038"/>
    <w:rsid w:val="00350DB4"/>
    <w:rsid w:val="003558BE"/>
    <w:rsid w:val="003639F4"/>
    <w:rsid w:val="0037028A"/>
    <w:rsid w:val="00371962"/>
    <w:rsid w:val="00394C08"/>
    <w:rsid w:val="003A473B"/>
    <w:rsid w:val="003A4A15"/>
    <w:rsid w:val="003B0152"/>
    <w:rsid w:val="003B1501"/>
    <w:rsid w:val="003C3BFD"/>
    <w:rsid w:val="003D4527"/>
    <w:rsid w:val="003E1039"/>
    <w:rsid w:val="003E1DC9"/>
    <w:rsid w:val="003F5381"/>
    <w:rsid w:val="00404477"/>
    <w:rsid w:val="00414111"/>
    <w:rsid w:val="00417FE4"/>
    <w:rsid w:val="004263DE"/>
    <w:rsid w:val="0043433E"/>
    <w:rsid w:val="00440735"/>
    <w:rsid w:val="004413DA"/>
    <w:rsid w:val="0044544C"/>
    <w:rsid w:val="00446DC1"/>
    <w:rsid w:val="00455B28"/>
    <w:rsid w:val="0045605E"/>
    <w:rsid w:val="004719A4"/>
    <w:rsid w:val="004819C0"/>
    <w:rsid w:val="00484771"/>
    <w:rsid w:val="004949ED"/>
    <w:rsid w:val="00496521"/>
    <w:rsid w:val="004B1F27"/>
    <w:rsid w:val="004E0E34"/>
    <w:rsid w:val="004F6C55"/>
    <w:rsid w:val="00505FD2"/>
    <w:rsid w:val="00506031"/>
    <w:rsid w:val="00531CB8"/>
    <w:rsid w:val="00537A6C"/>
    <w:rsid w:val="00543E75"/>
    <w:rsid w:val="005702A8"/>
    <w:rsid w:val="005705B0"/>
    <w:rsid w:val="00570F57"/>
    <w:rsid w:val="005A6F21"/>
    <w:rsid w:val="005C0DE2"/>
    <w:rsid w:val="005C48B9"/>
    <w:rsid w:val="005F6A69"/>
    <w:rsid w:val="0063190C"/>
    <w:rsid w:val="006418D1"/>
    <w:rsid w:val="00644338"/>
    <w:rsid w:val="00647A8D"/>
    <w:rsid w:val="00650193"/>
    <w:rsid w:val="006755E2"/>
    <w:rsid w:val="00682BDA"/>
    <w:rsid w:val="00691A04"/>
    <w:rsid w:val="0069593B"/>
    <w:rsid w:val="006A396E"/>
    <w:rsid w:val="006A5907"/>
    <w:rsid w:val="006C1FFC"/>
    <w:rsid w:val="006C5496"/>
    <w:rsid w:val="006D05DB"/>
    <w:rsid w:val="006D19C2"/>
    <w:rsid w:val="006E20CB"/>
    <w:rsid w:val="006F1437"/>
    <w:rsid w:val="00705888"/>
    <w:rsid w:val="00725504"/>
    <w:rsid w:val="00745C4B"/>
    <w:rsid w:val="00752AC1"/>
    <w:rsid w:val="00754BA0"/>
    <w:rsid w:val="00762BA9"/>
    <w:rsid w:val="00772571"/>
    <w:rsid w:val="00775058"/>
    <w:rsid w:val="0079407F"/>
    <w:rsid w:val="007B2069"/>
    <w:rsid w:val="007C2B04"/>
    <w:rsid w:val="007D0B56"/>
    <w:rsid w:val="007D7485"/>
    <w:rsid w:val="007E2365"/>
    <w:rsid w:val="007F0545"/>
    <w:rsid w:val="00803BE7"/>
    <w:rsid w:val="00811EF4"/>
    <w:rsid w:val="00847175"/>
    <w:rsid w:val="0085620E"/>
    <w:rsid w:val="00856E28"/>
    <w:rsid w:val="008803FD"/>
    <w:rsid w:val="00890D48"/>
    <w:rsid w:val="00892110"/>
    <w:rsid w:val="008E6CCE"/>
    <w:rsid w:val="008F36DF"/>
    <w:rsid w:val="00904628"/>
    <w:rsid w:val="00905326"/>
    <w:rsid w:val="00917644"/>
    <w:rsid w:val="00927AB4"/>
    <w:rsid w:val="00972A9E"/>
    <w:rsid w:val="00985C38"/>
    <w:rsid w:val="009A59F2"/>
    <w:rsid w:val="009B2BE5"/>
    <w:rsid w:val="009B53D9"/>
    <w:rsid w:val="009C2153"/>
    <w:rsid w:val="009C33B5"/>
    <w:rsid w:val="009D5EFF"/>
    <w:rsid w:val="009F1551"/>
    <w:rsid w:val="00A22676"/>
    <w:rsid w:val="00A36225"/>
    <w:rsid w:val="00A43A3B"/>
    <w:rsid w:val="00A44118"/>
    <w:rsid w:val="00A56090"/>
    <w:rsid w:val="00A71C69"/>
    <w:rsid w:val="00A723F9"/>
    <w:rsid w:val="00A82B45"/>
    <w:rsid w:val="00A8454B"/>
    <w:rsid w:val="00A94FC1"/>
    <w:rsid w:val="00A97173"/>
    <w:rsid w:val="00AB23EF"/>
    <w:rsid w:val="00AB5E4D"/>
    <w:rsid w:val="00AC7765"/>
    <w:rsid w:val="00AE227F"/>
    <w:rsid w:val="00AF09E1"/>
    <w:rsid w:val="00AF74E0"/>
    <w:rsid w:val="00B0442A"/>
    <w:rsid w:val="00B04C77"/>
    <w:rsid w:val="00B15987"/>
    <w:rsid w:val="00B179B7"/>
    <w:rsid w:val="00B34F78"/>
    <w:rsid w:val="00B37D49"/>
    <w:rsid w:val="00B46A15"/>
    <w:rsid w:val="00B62187"/>
    <w:rsid w:val="00B804CE"/>
    <w:rsid w:val="00B83E14"/>
    <w:rsid w:val="00B86CC2"/>
    <w:rsid w:val="00B92373"/>
    <w:rsid w:val="00B94A46"/>
    <w:rsid w:val="00BA60B8"/>
    <w:rsid w:val="00BB47A8"/>
    <w:rsid w:val="00BC08E4"/>
    <w:rsid w:val="00BD2C2C"/>
    <w:rsid w:val="00BF791B"/>
    <w:rsid w:val="00C07F9F"/>
    <w:rsid w:val="00C10A14"/>
    <w:rsid w:val="00C27F62"/>
    <w:rsid w:val="00C43A0B"/>
    <w:rsid w:val="00C64681"/>
    <w:rsid w:val="00C667E4"/>
    <w:rsid w:val="00C814FB"/>
    <w:rsid w:val="00CA2AFF"/>
    <w:rsid w:val="00CB273F"/>
    <w:rsid w:val="00CC00F0"/>
    <w:rsid w:val="00CC4611"/>
    <w:rsid w:val="00CC6773"/>
    <w:rsid w:val="00CD71A9"/>
    <w:rsid w:val="00CD77B7"/>
    <w:rsid w:val="00D05DC4"/>
    <w:rsid w:val="00D10D89"/>
    <w:rsid w:val="00D11CA4"/>
    <w:rsid w:val="00D13D2B"/>
    <w:rsid w:val="00D142F2"/>
    <w:rsid w:val="00D2753B"/>
    <w:rsid w:val="00D460AF"/>
    <w:rsid w:val="00D46424"/>
    <w:rsid w:val="00D83746"/>
    <w:rsid w:val="00D83EF1"/>
    <w:rsid w:val="00D86900"/>
    <w:rsid w:val="00D96D56"/>
    <w:rsid w:val="00DA54F9"/>
    <w:rsid w:val="00DD58B8"/>
    <w:rsid w:val="00DF1F99"/>
    <w:rsid w:val="00DF2892"/>
    <w:rsid w:val="00DF3BE7"/>
    <w:rsid w:val="00DF7DCA"/>
    <w:rsid w:val="00E217E2"/>
    <w:rsid w:val="00E23D9E"/>
    <w:rsid w:val="00E50049"/>
    <w:rsid w:val="00E6277E"/>
    <w:rsid w:val="00E62847"/>
    <w:rsid w:val="00E677B6"/>
    <w:rsid w:val="00E712E8"/>
    <w:rsid w:val="00E96959"/>
    <w:rsid w:val="00EA3A4B"/>
    <w:rsid w:val="00EB47BF"/>
    <w:rsid w:val="00EC6D32"/>
    <w:rsid w:val="00ED1E18"/>
    <w:rsid w:val="00EE634A"/>
    <w:rsid w:val="00F00733"/>
    <w:rsid w:val="00F20674"/>
    <w:rsid w:val="00F26823"/>
    <w:rsid w:val="00F26B0C"/>
    <w:rsid w:val="00F73AF6"/>
    <w:rsid w:val="00F74A47"/>
    <w:rsid w:val="00F759F6"/>
    <w:rsid w:val="00F819B8"/>
    <w:rsid w:val="00F84439"/>
    <w:rsid w:val="00F872AF"/>
    <w:rsid w:val="00FB73E0"/>
    <w:rsid w:val="00FC43D3"/>
    <w:rsid w:val="00FC578A"/>
    <w:rsid w:val="00FF0837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D17A81"/>
  <w15:docId w15:val="{7CFD891F-6D46-46C4-A924-8BFBD646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heading2normal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heading3normal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heading4normal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heading5normal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heading6normal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heading7normal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heading8normal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heading9normal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70588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705888"/>
    <w:rPr>
      <w:rFonts w:ascii="Segoe UI" w:hAnsi="Segoe UI" w:cs="Segoe UI"/>
      <w:sz w:val="18"/>
      <w:szCs w:val="18"/>
    </w:rPr>
  </w:style>
  <w:style w:type="character" w:styleId="afe">
    <w:name w:val="Hyperlink"/>
    <w:basedOn w:val="a0"/>
    <w:uiPriority w:val="99"/>
    <w:unhideWhenUsed/>
    <w:rsid w:val="00077A1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77A1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C677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59"/>
    <w:rsid w:val="00F81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basedOn w:val="a0"/>
    <w:uiPriority w:val="99"/>
    <w:semiHidden/>
    <w:unhideWhenUsed/>
    <w:rsid w:val="0022180D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22180D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22180D"/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2180D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2180D"/>
    <w:rPr>
      <w:b/>
      <w:bCs/>
    </w:rPr>
  </w:style>
  <w:style w:type="paragraph" w:styleId="aff5">
    <w:name w:val="Normal (Web)"/>
    <w:basedOn w:val="a"/>
    <w:uiPriority w:val="99"/>
    <w:semiHidden/>
    <w:unhideWhenUsed/>
    <w:rsid w:val="0037028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BDB92-5CBC-4912-A713-86BD05DE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договора КУ</vt:lpstr>
    </vt:vector>
  </TitlesOfParts>
  <Company>БЕТОНСТАЛЬ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договора КУ</dc:title>
  <dc:creator>betonstal</dc:creator>
  <cp:lastModifiedBy>zmz1</cp:lastModifiedBy>
  <cp:revision>3</cp:revision>
  <cp:lastPrinted>1900-12-31T21:00:00Z</cp:lastPrinted>
  <dcterms:created xsi:type="dcterms:W3CDTF">2022-04-04T12:09:00Z</dcterms:created>
  <dcterms:modified xsi:type="dcterms:W3CDTF">2022-04-04T12:11:00Z</dcterms:modified>
</cp:coreProperties>
</file>